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43321" w14:textId="77777777" w:rsidR="007B3077" w:rsidRPr="006B2450" w:rsidRDefault="007B3077" w:rsidP="007B3077">
      <w:pPr>
        <w:pStyle w:val="a5"/>
        <w:jc w:val="center"/>
        <w:rPr>
          <w:sz w:val="24"/>
          <w:szCs w:val="24"/>
        </w:rPr>
      </w:pPr>
    </w:p>
    <w:p w14:paraId="427A49FC" w14:textId="77777777" w:rsidR="00FA3338" w:rsidRPr="006B2450" w:rsidRDefault="00FA3338" w:rsidP="00FA3338">
      <w:pPr>
        <w:pStyle w:val="a5"/>
        <w:jc w:val="center"/>
        <w:rPr>
          <w:sz w:val="24"/>
          <w:szCs w:val="24"/>
        </w:rPr>
      </w:pPr>
      <w:r w:rsidRPr="006B2450">
        <w:rPr>
          <w:sz w:val="24"/>
          <w:szCs w:val="24"/>
        </w:rPr>
        <w:t>ТЕХНИЧЕСКОЕ ЗАДАНИЕ</w:t>
      </w:r>
    </w:p>
    <w:p w14:paraId="68752FF2" w14:textId="77777777" w:rsidR="00FA3338" w:rsidRPr="006B2450" w:rsidRDefault="00FA3338" w:rsidP="00FA3338">
      <w:pPr>
        <w:pStyle w:val="a5"/>
        <w:jc w:val="both"/>
        <w:rPr>
          <w:sz w:val="24"/>
          <w:szCs w:val="24"/>
        </w:rPr>
      </w:pPr>
    </w:p>
    <w:p w14:paraId="72BD4A3A" w14:textId="2959F791" w:rsidR="00AB0DF1" w:rsidRPr="00AF6F8F" w:rsidRDefault="00872768" w:rsidP="00AB0DF1">
      <w:pPr>
        <w:tabs>
          <w:tab w:val="left" w:pos="426"/>
        </w:tabs>
        <w:jc w:val="both"/>
        <w:rPr>
          <w:sz w:val="24"/>
          <w:szCs w:val="24"/>
        </w:rPr>
      </w:pPr>
      <w:r w:rsidRPr="00522961">
        <w:rPr>
          <w:b/>
          <w:sz w:val="24"/>
          <w:szCs w:val="24"/>
        </w:rPr>
        <w:t>Оказываемые у</w:t>
      </w:r>
      <w:bookmarkStart w:id="0" w:name="_GoBack"/>
      <w:bookmarkEnd w:id="0"/>
      <w:r w:rsidRPr="00AF6F8F">
        <w:rPr>
          <w:b/>
          <w:sz w:val="24"/>
          <w:szCs w:val="24"/>
        </w:rPr>
        <w:t>слуги</w:t>
      </w:r>
      <w:r w:rsidRPr="00AF6F8F">
        <w:rPr>
          <w:sz w:val="24"/>
          <w:szCs w:val="24"/>
        </w:rPr>
        <w:t xml:space="preserve">: оказание услуг </w:t>
      </w:r>
      <w:r w:rsidR="00DC6EDF" w:rsidRPr="00AF6F8F">
        <w:rPr>
          <w:sz w:val="24"/>
          <w:szCs w:val="24"/>
        </w:rPr>
        <w:t xml:space="preserve">по разработке дизайна и изготовлению выставочного стенда для </w:t>
      </w:r>
      <w:r w:rsidR="00C606C0" w:rsidRPr="00AF6F8F">
        <w:rPr>
          <w:sz w:val="24"/>
          <w:szCs w:val="24"/>
        </w:rPr>
        <w:t>субъектов малого и среднего предпринимательства Хабаровского края (далее – СМСП)</w:t>
      </w:r>
      <w:r w:rsidR="00DC6EDF" w:rsidRPr="00AF6F8F">
        <w:rPr>
          <w:sz w:val="24"/>
          <w:szCs w:val="24"/>
        </w:rPr>
        <w:t xml:space="preserve">  для дальнейшего участия СМСП в </w:t>
      </w:r>
      <w:r w:rsidR="00C606C0" w:rsidRPr="00AF6F8F">
        <w:rPr>
          <w:color w:val="000000"/>
          <w:sz w:val="24"/>
          <w:szCs w:val="24"/>
          <w:bdr w:val="none" w:sz="0" w:space="0" w:color="auto" w:frame="1"/>
        </w:rPr>
        <w:t xml:space="preserve">Международной выставке продуктов питания и напитков «Продэкспо 2020», </w:t>
      </w:r>
      <w:r w:rsidR="00DC6EDF" w:rsidRPr="00AF6F8F">
        <w:rPr>
          <w:sz w:val="24"/>
          <w:szCs w:val="24"/>
        </w:rPr>
        <w:t xml:space="preserve">проводимой в период с </w:t>
      </w:r>
      <w:r w:rsidR="00C606C0" w:rsidRPr="00AF6F8F">
        <w:rPr>
          <w:sz w:val="24"/>
          <w:szCs w:val="24"/>
        </w:rPr>
        <w:t>10</w:t>
      </w:r>
      <w:r w:rsidR="00DC6EDF" w:rsidRPr="00AF6F8F">
        <w:rPr>
          <w:sz w:val="24"/>
          <w:szCs w:val="24"/>
        </w:rPr>
        <w:t>.0</w:t>
      </w:r>
      <w:r w:rsidR="00C606C0" w:rsidRPr="00AF6F8F">
        <w:rPr>
          <w:sz w:val="24"/>
          <w:szCs w:val="24"/>
        </w:rPr>
        <w:t>2</w:t>
      </w:r>
      <w:r w:rsidR="00DC6EDF" w:rsidRPr="00AF6F8F">
        <w:rPr>
          <w:sz w:val="24"/>
          <w:szCs w:val="24"/>
        </w:rPr>
        <w:t>.-</w:t>
      </w:r>
      <w:r w:rsidR="00C606C0" w:rsidRPr="00AF6F8F">
        <w:rPr>
          <w:sz w:val="24"/>
          <w:szCs w:val="24"/>
        </w:rPr>
        <w:t>14</w:t>
      </w:r>
      <w:r w:rsidR="00DC6EDF" w:rsidRPr="00AF6F8F">
        <w:rPr>
          <w:sz w:val="24"/>
          <w:szCs w:val="24"/>
        </w:rPr>
        <w:t>.0</w:t>
      </w:r>
      <w:r w:rsidR="00C606C0" w:rsidRPr="00AF6F8F">
        <w:rPr>
          <w:sz w:val="24"/>
          <w:szCs w:val="24"/>
        </w:rPr>
        <w:t>2</w:t>
      </w:r>
      <w:r w:rsidR="00DC6EDF" w:rsidRPr="00AF6F8F">
        <w:rPr>
          <w:sz w:val="24"/>
          <w:szCs w:val="24"/>
        </w:rPr>
        <w:t>.2020 в г. Москве</w:t>
      </w:r>
      <w:r w:rsidRPr="00AF6F8F">
        <w:rPr>
          <w:sz w:val="24"/>
          <w:szCs w:val="24"/>
        </w:rPr>
        <w:t xml:space="preserve"> (далее – Выставка)</w:t>
      </w:r>
      <w:r w:rsidR="00AB0DF1" w:rsidRPr="00AF6F8F">
        <w:rPr>
          <w:sz w:val="24"/>
          <w:szCs w:val="24"/>
        </w:rPr>
        <w:t>.</w:t>
      </w:r>
    </w:p>
    <w:p w14:paraId="33E1F463" w14:textId="77777777" w:rsidR="00872768" w:rsidRPr="00AF6F8F" w:rsidRDefault="00872768" w:rsidP="00872768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14:paraId="7E693C0C" w14:textId="1DD29E48" w:rsidR="00872768" w:rsidRPr="00AF6F8F" w:rsidRDefault="00872768" w:rsidP="00872768">
      <w:pPr>
        <w:pStyle w:val="ae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6F8F">
        <w:rPr>
          <w:rFonts w:ascii="Times New Roman" w:hAnsi="Times New Roman"/>
          <w:b/>
          <w:sz w:val="24"/>
          <w:szCs w:val="24"/>
        </w:rPr>
        <w:t xml:space="preserve">Предполагаемый срок оказания услуг: </w:t>
      </w:r>
      <w:r w:rsidRPr="00AF6F8F">
        <w:rPr>
          <w:rFonts w:ascii="Times New Roman" w:hAnsi="Times New Roman"/>
          <w:sz w:val="24"/>
          <w:szCs w:val="24"/>
        </w:rPr>
        <w:t>с момента подписания договора по 20 декабря 20</w:t>
      </w:r>
      <w:r w:rsidR="00C606C0" w:rsidRPr="00AF6F8F">
        <w:rPr>
          <w:rFonts w:ascii="Times New Roman" w:hAnsi="Times New Roman"/>
          <w:sz w:val="24"/>
          <w:szCs w:val="24"/>
        </w:rPr>
        <w:t>20</w:t>
      </w:r>
      <w:r w:rsidRPr="00AF6F8F">
        <w:rPr>
          <w:rFonts w:ascii="Times New Roman" w:hAnsi="Times New Roman"/>
          <w:sz w:val="24"/>
          <w:szCs w:val="24"/>
        </w:rPr>
        <w:t xml:space="preserve"> г.</w:t>
      </w:r>
    </w:p>
    <w:p w14:paraId="2631A082" w14:textId="6B335D9A" w:rsidR="005E3482" w:rsidRPr="00AF6F8F" w:rsidRDefault="00872768" w:rsidP="00872768">
      <w:pPr>
        <w:tabs>
          <w:tab w:val="left" w:pos="426"/>
        </w:tabs>
        <w:jc w:val="both"/>
        <w:rPr>
          <w:sz w:val="24"/>
          <w:szCs w:val="24"/>
        </w:rPr>
      </w:pPr>
      <w:r w:rsidRPr="00AF6F8F">
        <w:rPr>
          <w:b/>
          <w:sz w:val="24"/>
          <w:szCs w:val="24"/>
        </w:rPr>
        <w:t>Место оказания услуг:</w:t>
      </w:r>
      <w:r w:rsidRPr="00AF6F8F">
        <w:rPr>
          <w:sz w:val="24"/>
          <w:szCs w:val="24"/>
        </w:rPr>
        <w:t xml:space="preserve"> </w:t>
      </w:r>
      <w:r w:rsidR="00C606C0" w:rsidRPr="00AF6F8F">
        <w:rPr>
          <w:sz w:val="24"/>
          <w:szCs w:val="24"/>
        </w:rPr>
        <w:t xml:space="preserve">Россия, г. </w:t>
      </w:r>
      <w:r w:rsidR="005D42D5" w:rsidRPr="00AF6F8F">
        <w:rPr>
          <w:sz w:val="24"/>
          <w:szCs w:val="24"/>
        </w:rPr>
        <w:t>Хабаровск</w:t>
      </w:r>
      <w:r w:rsidR="002F4E5C" w:rsidRPr="00AF6F8F">
        <w:rPr>
          <w:sz w:val="24"/>
          <w:szCs w:val="24"/>
        </w:rPr>
        <w:t>.</w:t>
      </w:r>
    </w:p>
    <w:p w14:paraId="58E75059" w14:textId="77777777" w:rsidR="00872768" w:rsidRPr="00AF6F8F" w:rsidRDefault="005E3482" w:rsidP="00872768">
      <w:pPr>
        <w:tabs>
          <w:tab w:val="left" w:pos="426"/>
        </w:tabs>
        <w:jc w:val="both"/>
        <w:rPr>
          <w:sz w:val="24"/>
          <w:szCs w:val="24"/>
        </w:rPr>
      </w:pPr>
      <w:r w:rsidRPr="00AF6F8F">
        <w:rPr>
          <w:sz w:val="24"/>
          <w:szCs w:val="24"/>
        </w:rPr>
        <w:t xml:space="preserve"> </w:t>
      </w:r>
    </w:p>
    <w:p w14:paraId="3D025E38" w14:textId="77777777" w:rsidR="00872768" w:rsidRPr="00AF6F8F" w:rsidRDefault="00872768" w:rsidP="00872768">
      <w:pPr>
        <w:tabs>
          <w:tab w:val="left" w:pos="851"/>
        </w:tabs>
        <w:jc w:val="both"/>
        <w:rPr>
          <w:b/>
          <w:sz w:val="24"/>
          <w:szCs w:val="24"/>
        </w:rPr>
      </w:pPr>
      <w:r w:rsidRPr="00AF6F8F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14:paraId="1EE555CD" w14:textId="77777777" w:rsidR="00872768" w:rsidRPr="00522961" w:rsidRDefault="00872768" w:rsidP="00872768">
      <w:pPr>
        <w:pStyle w:val="ae"/>
        <w:numPr>
          <w:ilvl w:val="0"/>
          <w:numId w:val="2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6F8F">
        <w:rPr>
          <w:rFonts w:ascii="Times New Roman" w:hAnsi="Times New Roman"/>
          <w:sz w:val="24"/>
          <w:szCs w:val="24"/>
        </w:rPr>
        <w:t>не находиться в процессе ликвидации (для ю</w:t>
      </w:r>
      <w:r w:rsidRPr="00522961">
        <w:rPr>
          <w:rFonts w:ascii="Times New Roman" w:hAnsi="Times New Roman"/>
          <w:sz w:val="24"/>
          <w:szCs w:val="24"/>
        </w:rPr>
        <w:t xml:space="preserve">ридического лица) или банкротства; </w:t>
      </w:r>
    </w:p>
    <w:p w14:paraId="5F194993" w14:textId="77777777" w:rsidR="00872768" w:rsidRPr="00522961" w:rsidRDefault="00872768" w:rsidP="00872768">
      <w:pPr>
        <w:pStyle w:val="ae"/>
        <w:numPr>
          <w:ilvl w:val="0"/>
          <w:numId w:val="2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2961">
        <w:rPr>
          <w:rFonts w:ascii="Times New Roman" w:hAnsi="Times New Roman"/>
          <w:sz w:val="24"/>
          <w:szCs w:val="24"/>
        </w:rPr>
        <w:t>деятельность Исполнителя не должна быть приостановлена в порядке, предусмотренном Кодексом Российской Федерации об административных правонарушениях;</w:t>
      </w:r>
    </w:p>
    <w:p w14:paraId="68287DC4" w14:textId="77777777" w:rsidR="00872768" w:rsidRPr="00522961" w:rsidRDefault="00872768" w:rsidP="00872768">
      <w:pPr>
        <w:pStyle w:val="ae"/>
        <w:numPr>
          <w:ilvl w:val="0"/>
          <w:numId w:val="2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2961">
        <w:rPr>
          <w:rFonts w:ascii="Times New Roman" w:hAnsi="Times New Roman"/>
          <w:sz w:val="24"/>
          <w:szCs w:val="24"/>
        </w:rPr>
        <w:t>наличие опыта оказания аналогичных услуг согласно представленному Техническому заданию, подтверждается предоставлением справочной информации о реализованных проектах;</w:t>
      </w:r>
    </w:p>
    <w:p w14:paraId="746DC196" w14:textId="77777777" w:rsidR="00872768" w:rsidRPr="00522961" w:rsidRDefault="00872768" w:rsidP="00872768">
      <w:pPr>
        <w:pStyle w:val="ae"/>
        <w:numPr>
          <w:ilvl w:val="0"/>
          <w:numId w:val="2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2961">
        <w:rPr>
          <w:rFonts w:ascii="Times New Roman" w:hAnsi="Times New Roman"/>
          <w:sz w:val="24"/>
          <w:szCs w:val="24"/>
        </w:rPr>
        <w:t>в сведения о видах экономической деятельности по Общероссийскому классификатору видов экономической деятельности, указанных в ЕГРЮЛ или ЕГРИП Исполнителя, должны быть включены виды деятельности, релевантные услугам, согласно представленному Техническому заданию.</w:t>
      </w:r>
    </w:p>
    <w:p w14:paraId="31A87B39" w14:textId="77777777" w:rsidR="00872768" w:rsidRPr="00522961" w:rsidRDefault="00872768" w:rsidP="00872768">
      <w:pPr>
        <w:tabs>
          <w:tab w:val="left" w:pos="426"/>
        </w:tabs>
        <w:jc w:val="both"/>
        <w:rPr>
          <w:sz w:val="24"/>
          <w:szCs w:val="24"/>
        </w:rPr>
      </w:pPr>
    </w:p>
    <w:p w14:paraId="278C0A8E" w14:textId="77777777" w:rsidR="00872768" w:rsidRPr="00522961" w:rsidRDefault="00872768" w:rsidP="00872768">
      <w:pPr>
        <w:tabs>
          <w:tab w:val="left" w:pos="426"/>
        </w:tabs>
        <w:jc w:val="both"/>
        <w:rPr>
          <w:b/>
          <w:sz w:val="24"/>
          <w:szCs w:val="24"/>
        </w:rPr>
      </w:pPr>
      <w:r w:rsidRPr="00522961">
        <w:rPr>
          <w:b/>
          <w:sz w:val="24"/>
          <w:szCs w:val="24"/>
        </w:rPr>
        <w:t>Порядок и условия оказания услуг:</w:t>
      </w:r>
    </w:p>
    <w:p w14:paraId="427DC30D" w14:textId="39361FF3" w:rsidR="00872768" w:rsidRDefault="00872768" w:rsidP="00872768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Р</w:t>
      </w:r>
      <w:r w:rsidRPr="00522961">
        <w:rPr>
          <w:sz w:val="24"/>
          <w:szCs w:val="24"/>
        </w:rPr>
        <w:t>азработка и согласование дизайн-проекта выставочного места с учетом общего фирменного стиля выставки и</w:t>
      </w:r>
      <w:r>
        <w:rPr>
          <w:sz w:val="24"/>
          <w:szCs w:val="24"/>
        </w:rPr>
        <w:t xml:space="preserve"> пожеланий Заказчика (АНО КАСП). </w:t>
      </w:r>
      <w:r w:rsidRPr="00D34D06">
        <w:rPr>
          <w:sz w:val="24"/>
          <w:szCs w:val="24"/>
        </w:rPr>
        <w:t xml:space="preserve">Исполнитель в течение </w:t>
      </w:r>
      <w:r w:rsidR="005D42D5">
        <w:rPr>
          <w:sz w:val="24"/>
          <w:szCs w:val="24"/>
        </w:rPr>
        <w:t>3</w:t>
      </w:r>
      <w:r>
        <w:rPr>
          <w:sz w:val="24"/>
          <w:szCs w:val="24"/>
        </w:rPr>
        <w:t xml:space="preserve"> дн</w:t>
      </w:r>
      <w:r w:rsidR="005D42D5">
        <w:rPr>
          <w:sz w:val="24"/>
          <w:szCs w:val="24"/>
        </w:rPr>
        <w:t>ей</w:t>
      </w:r>
      <w:r>
        <w:rPr>
          <w:sz w:val="24"/>
          <w:szCs w:val="24"/>
        </w:rPr>
        <w:t xml:space="preserve"> после заключения договора</w:t>
      </w:r>
      <w:r w:rsidRPr="00D34D06">
        <w:rPr>
          <w:sz w:val="24"/>
          <w:szCs w:val="24"/>
        </w:rPr>
        <w:t xml:space="preserve"> п</w:t>
      </w:r>
      <w:r>
        <w:rPr>
          <w:sz w:val="24"/>
          <w:szCs w:val="24"/>
        </w:rPr>
        <w:t>редоставляет Заказчику на согла</w:t>
      </w:r>
      <w:r w:rsidRPr="00D34D06">
        <w:rPr>
          <w:sz w:val="24"/>
          <w:szCs w:val="24"/>
        </w:rPr>
        <w:t xml:space="preserve">сование не менее </w:t>
      </w:r>
      <w:r w:rsidR="005D42D5">
        <w:rPr>
          <w:sz w:val="24"/>
          <w:szCs w:val="24"/>
        </w:rPr>
        <w:t>2</w:t>
      </w:r>
      <w:r w:rsidRPr="00D34D06">
        <w:rPr>
          <w:sz w:val="24"/>
          <w:szCs w:val="24"/>
        </w:rPr>
        <w:t xml:space="preserve"> разработанных вариантов диз</w:t>
      </w:r>
      <w:r>
        <w:rPr>
          <w:sz w:val="24"/>
          <w:szCs w:val="24"/>
        </w:rPr>
        <w:t>айн-проекта выставочного стенда</w:t>
      </w:r>
      <w:r w:rsidRPr="00D34D06">
        <w:rPr>
          <w:sz w:val="24"/>
          <w:szCs w:val="24"/>
        </w:rPr>
        <w:t xml:space="preserve">. Заказчик согласовывает один из представленных вариантов дизайн-проекта, при наличии </w:t>
      </w:r>
      <w:r>
        <w:rPr>
          <w:sz w:val="24"/>
          <w:szCs w:val="24"/>
        </w:rPr>
        <w:t>замечаний направляет их Исполни</w:t>
      </w:r>
      <w:r w:rsidRPr="00D34D06">
        <w:rPr>
          <w:sz w:val="24"/>
          <w:szCs w:val="24"/>
        </w:rPr>
        <w:t xml:space="preserve">телю для внесения изменений в дизайн-проект. Исполнитель в течение 1 дня с момента получения замечаний вносит изменения в дизайн-проект. </w:t>
      </w:r>
      <w:r>
        <w:rPr>
          <w:sz w:val="24"/>
          <w:szCs w:val="24"/>
        </w:rPr>
        <w:t xml:space="preserve">Исполнитель согласовывает с Заказчиком </w:t>
      </w:r>
      <w:r w:rsidR="002D5AB1">
        <w:rPr>
          <w:sz w:val="24"/>
          <w:szCs w:val="24"/>
        </w:rPr>
        <w:t>строительные и отделочные материалы,</w:t>
      </w:r>
      <w:r>
        <w:rPr>
          <w:sz w:val="24"/>
          <w:szCs w:val="24"/>
        </w:rPr>
        <w:t xml:space="preserve"> используемые для изготовления выставочного стенда. В случае наличия замечаний у Заказчика по качеству строительных и отделочных материалов, Исполнитель обязан произвести замену строительных и отделочных материалов в соответствии с требованиями Заказчика. </w:t>
      </w:r>
    </w:p>
    <w:p w14:paraId="6DB09EEA" w14:textId="77777777" w:rsidR="00872768" w:rsidRPr="00522961" w:rsidRDefault="00872768" w:rsidP="00872768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D5AB1">
        <w:rPr>
          <w:sz w:val="24"/>
          <w:szCs w:val="24"/>
        </w:rPr>
        <w:t xml:space="preserve"> Изготовление </w:t>
      </w:r>
      <w:r>
        <w:rPr>
          <w:sz w:val="24"/>
          <w:szCs w:val="24"/>
        </w:rPr>
        <w:t>выставочного стенда</w:t>
      </w:r>
      <w:r w:rsidRPr="00522961">
        <w:rPr>
          <w:sz w:val="24"/>
          <w:szCs w:val="24"/>
        </w:rPr>
        <w:t xml:space="preserve"> в соответствии с согласованным </w:t>
      </w:r>
      <w:r>
        <w:rPr>
          <w:sz w:val="24"/>
          <w:szCs w:val="24"/>
        </w:rPr>
        <w:t>дизайн-</w:t>
      </w:r>
      <w:r w:rsidR="0040438B">
        <w:rPr>
          <w:sz w:val="24"/>
          <w:szCs w:val="24"/>
        </w:rPr>
        <w:t>проектом стенда.</w:t>
      </w:r>
    </w:p>
    <w:p w14:paraId="2BCD6501" w14:textId="77777777" w:rsidR="00872768" w:rsidRPr="00522961" w:rsidRDefault="00872768" w:rsidP="00872768">
      <w:pPr>
        <w:tabs>
          <w:tab w:val="left" w:pos="284"/>
          <w:tab w:val="left" w:pos="709"/>
        </w:tabs>
        <w:jc w:val="both"/>
        <w:rPr>
          <w:color w:val="FF0000"/>
          <w:sz w:val="24"/>
          <w:szCs w:val="24"/>
        </w:rPr>
      </w:pPr>
    </w:p>
    <w:p w14:paraId="01A8A3B8" w14:textId="77777777" w:rsidR="00872768" w:rsidRPr="00522961" w:rsidRDefault="00872768" w:rsidP="00872768">
      <w:pPr>
        <w:tabs>
          <w:tab w:val="left" w:pos="851"/>
        </w:tabs>
        <w:jc w:val="both"/>
        <w:rPr>
          <w:sz w:val="24"/>
          <w:szCs w:val="24"/>
        </w:rPr>
      </w:pPr>
      <w:r w:rsidRPr="00522961">
        <w:rPr>
          <w:b/>
          <w:sz w:val="24"/>
          <w:szCs w:val="24"/>
        </w:rPr>
        <w:t>Требования к результатам оказания услуг:</w:t>
      </w:r>
    </w:p>
    <w:p w14:paraId="3D9D80D7" w14:textId="6C747D39" w:rsidR="00872768" w:rsidRPr="00522961" w:rsidRDefault="00872768" w:rsidP="00046A45">
      <w:pPr>
        <w:tabs>
          <w:tab w:val="left" w:pos="851"/>
        </w:tabs>
        <w:jc w:val="both"/>
        <w:rPr>
          <w:sz w:val="24"/>
          <w:szCs w:val="24"/>
        </w:rPr>
      </w:pPr>
      <w:r w:rsidRPr="00522961">
        <w:rPr>
          <w:sz w:val="24"/>
          <w:szCs w:val="24"/>
        </w:rPr>
        <w:t>Результат оказания услуг –</w:t>
      </w:r>
      <w:r w:rsidR="002D5AB1">
        <w:rPr>
          <w:sz w:val="24"/>
          <w:szCs w:val="24"/>
        </w:rPr>
        <w:t xml:space="preserve"> разработка дизайн-проекта и изготовление </w:t>
      </w:r>
      <w:r>
        <w:rPr>
          <w:sz w:val="24"/>
          <w:szCs w:val="24"/>
        </w:rPr>
        <w:t>выставочного</w:t>
      </w:r>
      <w:r w:rsidRPr="00522961">
        <w:rPr>
          <w:sz w:val="24"/>
          <w:szCs w:val="24"/>
        </w:rPr>
        <w:t xml:space="preserve"> стенда </w:t>
      </w:r>
      <w:r w:rsidR="00C606C0">
        <w:rPr>
          <w:sz w:val="24"/>
          <w:szCs w:val="24"/>
        </w:rPr>
        <w:t>для СМСП</w:t>
      </w:r>
      <w:r w:rsidR="00C606C0" w:rsidRPr="009E3681">
        <w:rPr>
          <w:sz w:val="24"/>
          <w:szCs w:val="24"/>
        </w:rPr>
        <w:t xml:space="preserve"> Хабаровского края</w:t>
      </w:r>
      <w:r w:rsidR="00C606C0">
        <w:rPr>
          <w:sz w:val="24"/>
          <w:szCs w:val="24"/>
        </w:rPr>
        <w:t xml:space="preserve"> для дальнейшего участия СМСП в </w:t>
      </w:r>
      <w:r w:rsidR="00C606C0" w:rsidRPr="009E3681">
        <w:rPr>
          <w:color w:val="000000"/>
          <w:sz w:val="24"/>
          <w:szCs w:val="24"/>
          <w:bdr w:val="none" w:sz="0" w:space="0" w:color="auto" w:frame="1"/>
        </w:rPr>
        <w:t xml:space="preserve">Международной выставке продуктов питания и напитков </w:t>
      </w:r>
      <w:r w:rsidR="00C606C0">
        <w:rPr>
          <w:color w:val="000000"/>
          <w:sz w:val="24"/>
          <w:szCs w:val="24"/>
          <w:bdr w:val="none" w:sz="0" w:space="0" w:color="auto" w:frame="1"/>
        </w:rPr>
        <w:t>«</w:t>
      </w:r>
      <w:r w:rsidR="00C606C0" w:rsidRPr="009E3681">
        <w:rPr>
          <w:color w:val="000000"/>
          <w:sz w:val="24"/>
          <w:szCs w:val="24"/>
          <w:bdr w:val="none" w:sz="0" w:space="0" w:color="auto" w:frame="1"/>
        </w:rPr>
        <w:t>Продэкспо 2020</w:t>
      </w:r>
      <w:r w:rsidR="00C606C0">
        <w:rPr>
          <w:color w:val="000000"/>
          <w:sz w:val="24"/>
          <w:szCs w:val="24"/>
          <w:bdr w:val="none" w:sz="0" w:space="0" w:color="auto" w:frame="1"/>
        </w:rPr>
        <w:t>»</w:t>
      </w:r>
      <w:r w:rsidR="00C606C0" w:rsidRPr="009E3681">
        <w:rPr>
          <w:color w:val="000000"/>
          <w:sz w:val="24"/>
          <w:szCs w:val="24"/>
          <w:bdr w:val="none" w:sz="0" w:space="0" w:color="auto" w:frame="1"/>
        </w:rPr>
        <w:t xml:space="preserve">, </w:t>
      </w:r>
      <w:r w:rsidR="00C606C0">
        <w:rPr>
          <w:sz w:val="24"/>
          <w:szCs w:val="24"/>
        </w:rPr>
        <w:t>проводимой в период с 10.02-14.02.2020 в г. Москве</w:t>
      </w:r>
      <w:r w:rsidRPr="00522961">
        <w:rPr>
          <w:sz w:val="24"/>
          <w:szCs w:val="24"/>
        </w:rPr>
        <w:t xml:space="preserve"> в полном объеме и в соответствии с Техническим заданием.</w:t>
      </w:r>
    </w:p>
    <w:p w14:paraId="5E649E62" w14:textId="77777777" w:rsidR="00250499" w:rsidRPr="00253579" w:rsidRDefault="00250499" w:rsidP="00250499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sectPr w:rsidR="00250499" w:rsidRPr="00253579" w:rsidSect="0040438B">
      <w:pgSz w:w="11905" w:h="16837"/>
      <w:pgMar w:top="993" w:right="565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FEA24" w14:textId="77777777" w:rsidR="007548B4" w:rsidRDefault="007548B4" w:rsidP="000D7107">
      <w:r>
        <w:separator/>
      </w:r>
    </w:p>
  </w:endnote>
  <w:endnote w:type="continuationSeparator" w:id="0">
    <w:p w14:paraId="47605873" w14:textId="77777777" w:rsidR="007548B4" w:rsidRDefault="007548B4" w:rsidP="000D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9CAC4" w14:textId="77777777" w:rsidR="007548B4" w:rsidRDefault="007548B4" w:rsidP="000D7107">
      <w:r>
        <w:separator/>
      </w:r>
    </w:p>
  </w:footnote>
  <w:footnote w:type="continuationSeparator" w:id="0">
    <w:p w14:paraId="30732226" w14:textId="77777777" w:rsidR="007548B4" w:rsidRDefault="007548B4" w:rsidP="000D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AE0CD5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654DD6"/>
    <w:multiLevelType w:val="hybridMultilevel"/>
    <w:tmpl w:val="4CEEC54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94EC4"/>
    <w:multiLevelType w:val="multilevel"/>
    <w:tmpl w:val="0456C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64C48"/>
    <w:multiLevelType w:val="hybridMultilevel"/>
    <w:tmpl w:val="43C2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07B03"/>
    <w:multiLevelType w:val="multilevel"/>
    <w:tmpl w:val="D944B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A23F85"/>
    <w:multiLevelType w:val="hybridMultilevel"/>
    <w:tmpl w:val="18B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30C0C"/>
    <w:multiLevelType w:val="hybridMultilevel"/>
    <w:tmpl w:val="CD2E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F4729"/>
    <w:multiLevelType w:val="hybridMultilevel"/>
    <w:tmpl w:val="6900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17F8"/>
    <w:multiLevelType w:val="multilevel"/>
    <w:tmpl w:val="8C6EC1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7A303F"/>
    <w:multiLevelType w:val="multilevel"/>
    <w:tmpl w:val="6512DD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2631F"/>
    <w:multiLevelType w:val="multilevel"/>
    <w:tmpl w:val="CEC4D1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ED0EF0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67972"/>
    <w:multiLevelType w:val="multilevel"/>
    <w:tmpl w:val="529C9DA4"/>
    <w:lvl w:ilvl="0">
      <w:start w:val="5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919782A"/>
    <w:multiLevelType w:val="hybridMultilevel"/>
    <w:tmpl w:val="C978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565588"/>
    <w:multiLevelType w:val="multilevel"/>
    <w:tmpl w:val="55BC94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21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7967574"/>
    <w:multiLevelType w:val="hybridMultilevel"/>
    <w:tmpl w:val="C978B2A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7269E"/>
    <w:multiLevelType w:val="hybridMultilevel"/>
    <w:tmpl w:val="655E1F72"/>
    <w:lvl w:ilvl="0" w:tplc="BC8AA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15"/>
  </w:num>
  <w:num w:numId="13">
    <w:abstractNumId w:val="14"/>
  </w:num>
  <w:num w:numId="14">
    <w:abstractNumId w:val="22"/>
  </w:num>
  <w:num w:numId="15">
    <w:abstractNumId w:val="10"/>
  </w:num>
  <w:num w:numId="16">
    <w:abstractNumId w:val="17"/>
  </w:num>
  <w:num w:numId="17">
    <w:abstractNumId w:val="19"/>
  </w:num>
  <w:num w:numId="18">
    <w:abstractNumId w:val="23"/>
  </w:num>
  <w:num w:numId="19">
    <w:abstractNumId w:val="7"/>
  </w:num>
  <w:num w:numId="20">
    <w:abstractNumId w:val="21"/>
  </w:num>
  <w:num w:numId="21">
    <w:abstractNumId w:val="8"/>
  </w:num>
  <w:num w:numId="22">
    <w:abstractNumId w:val="24"/>
  </w:num>
  <w:num w:numId="23">
    <w:abstractNumId w:val="18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F7"/>
    <w:rsid w:val="00000BEC"/>
    <w:rsid w:val="00004CD9"/>
    <w:rsid w:val="00007074"/>
    <w:rsid w:val="000073F6"/>
    <w:rsid w:val="00014D48"/>
    <w:rsid w:val="000165E0"/>
    <w:rsid w:val="000173A9"/>
    <w:rsid w:val="0002434F"/>
    <w:rsid w:val="00027F23"/>
    <w:rsid w:val="00032CAB"/>
    <w:rsid w:val="00042EC4"/>
    <w:rsid w:val="00046A45"/>
    <w:rsid w:val="00046DB4"/>
    <w:rsid w:val="00050F45"/>
    <w:rsid w:val="0007019D"/>
    <w:rsid w:val="00073E08"/>
    <w:rsid w:val="00084C9B"/>
    <w:rsid w:val="0008600C"/>
    <w:rsid w:val="00093B02"/>
    <w:rsid w:val="0009757F"/>
    <w:rsid w:val="000A0667"/>
    <w:rsid w:val="000A5D19"/>
    <w:rsid w:val="000B0BD0"/>
    <w:rsid w:val="000B0BEC"/>
    <w:rsid w:val="000B0C1D"/>
    <w:rsid w:val="000B0FDE"/>
    <w:rsid w:val="000B5A30"/>
    <w:rsid w:val="000C5B88"/>
    <w:rsid w:val="000D06F1"/>
    <w:rsid w:val="000D5732"/>
    <w:rsid w:val="000D7107"/>
    <w:rsid w:val="000E2EEE"/>
    <w:rsid w:val="000E40C4"/>
    <w:rsid w:val="000E7AFB"/>
    <w:rsid w:val="000F0ACA"/>
    <w:rsid w:val="00100D6A"/>
    <w:rsid w:val="00107CA3"/>
    <w:rsid w:val="001152DD"/>
    <w:rsid w:val="00115750"/>
    <w:rsid w:val="001225D8"/>
    <w:rsid w:val="00122F39"/>
    <w:rsid w:val="00126B20"/>
    <w:rsid w:val="00133684"/>
    <w:rsid w:val="001514CF"/>
    <w:rsid w:val="00152F6A"/>
    <w:rsid w:val="00155D78"/>
    <w:rsid w:val="00155DD2"/>
    <w:rsid w:val="00155F1B"/>
    <w:rsid w:val="0016765B"/>
    <w:rsid w:val="00171E0C"/>
    <w:rsid w:val="00181D1C"/>
    <w:rsid w:val="00183039"/>
    <w:rsid w:val="00186316"/>
    <w:rsid w:val="001948D5"/>
    <w:rsid w:val="00197636"/>
    <w:rsid w:val="001A7D24"/>
    <w:rsid w:val="001B2518"/>
    <w:rsid w:val="001B7DF6"/>
    <w:rsid w:val="001D6387"/>
    <w:rsid w:val="001E1A49"/>
    <w:rsid w:val="001E73FD"/>
    <w:rsid w:val="001F5389"/>
    <w:rsid w:val="001F78CD"/>
    <w:rsid w:val="00203E73"/>
    <w:rsid w:val="00211D4B"/>
    <w:rsid w:val="00223714"/>
    <w:rsid w:val="00240A10"/>
    <w:rsid w:val="00250499"/>
    <w:rsid w:val="002572B6"/>
    <w:rsid w:val="002777F7"/>
    <w:rsid w:val="002779FA"/>
    <w:rsid w:val="00282F9E"/>
    <w:rsid w:val="002932D9"/>
    <w:rsid w:val="002A47A2"/>
    <w:rsid w:val="002A53F2"/>
    <w:rsid w:val="002B1FEE"/>
    <w:rsid w:val="002B5A61"/>
    <w:rsid w:val="002C4586"/>
    <w:rsid w:val="002D3A67"/>
    <w:rsid w:val="002D5AB1"/>
    <w:rsid w:val="002F214C"/>
    <w:rsid w:val="002F39FB"/>
    <w:rsid w:val="002F4E5C"/>
    <w:rsid w:val="002F61C0"/>
    <w:rsid w:val="003224C8"/>
    <w:rsid w:val="00326F8C"/>
    <w:rsid w:val="003373D1"/>
    <w:rsid w:val="00346E98"/>
    <w:rsid w:val="003525BC"/>
    <w:rsid w:val="0035308E"/>
    <w:rsid w:val="00354F41"/>
    <w:rsid w:val="00361F26"/>
    <w:rsid w:val="0036365B"/>
    <w:rsid w:val="003656A2"/>
    <w:rsid w:val="00372765"/>
    <w:rsid w:val="003737EF"/>
    <w:rsid w:val="003800D5"/>
    <w:rsid w:val="003812B1"/>
    <w:rsid w:val="00385996"/>
    <w:rsid w:val="00393C6A"/>
    <w:rsid w:val="00394D67"/>
    <w:rsid w:val="003A1B8F"/>
    <w:rsid w:val="003B063B"/>
    <w:rsid w:val="003B42E4"/>
    <w:rsid w:val="003C6AEC"/>
    <w:rsid w:val="003C6B15"/>
    <w:rsid w:val="003C6EC6"/>
    <w:rsid w:val="003C7296"/>
    <w:rsid w:val="003E24B3"/>
    <w:rsid w:val="003E46CF"/>
    <w:rsid w:val="003E5127"/>
    <w:rsid w:val="003F07AA"/>
    <w:rsid w:val="003F1E4A"/>
    <w:rsid w:val="003F31DD"/>
    <w:rsid w:val="004002C4"/>
    <w:rsid w:val="0040438B"/>
    <w:rsid w:val="00424C5A"/>
    <w:rsid w:val="00424EA0"/>
    <w:rsid w:val="004259A9"/>
    <w:rsid w:val="0043350F"/>
    <w:rsid w:val="00435C72"/>
    <w:rsid w:val="00441B6E"/>
    <w:rsid w:val="004472A7"/>
    <w:rsid w:val="00453DA3"/>
    <w:rsid w:val="004554A4"/>
    <w:rsid w:val="00464314"/>
    <w:rsid w:val="0047041C"/>
    <w:rsid w:val="00471972"/>
    <w:rsid w:val="00475AE2"/>
    <w:rsid w:val="00484251"/>
    <w:rsid w:val="0048641A"/>
    <w:rsid w:val="004864D2"/>
    <w:rsid w:val="00490325"/>
    <w:rsid w:val="00493262"/>
    <w:rsid w:val="00496836"/>
    <w:rsid w:val="004A1ACB"/>
    <w:rsid w:val="004A4446"/>
    <w:rsid w:val="004A6ADF"/>
    <w:rsid w:val="004B1F18"/>
    <w:rsid w:val="004C45FA"/>
    <w:rsid w:val="004C7362"/>
    <w:rsid w:val="004D51F0"/>
    <w:rsid w:val="004D736E"/>
    <w:rsid w:val="004E4E31"/>
    <w:rsid w:val="004E7E70"/>
    <w:rsid w:val="004F1B96"/>
    <w:rsid w:val="00520264"/>
    <w:rsid w:val="00524C06"/>
    <w:rsid w:val="00527D3B"/>
    <w:rsid w:val="0053019D"/>
    <w:rsid w:val="00535E06"/>
    <w:rsid w:val="005368E4"/>
    <w:rsid w:val="00537248"/>
    <w:rsid w:val="00537D34"/>
    <w:rsid w:val="00545F29"/>
    <w:rsid w:val="005503B6"/>
    <w:rsid w:val="005531CE"/>
    <w:rsid w:val="00556F19"/>
    <w:rsid w:val="00560614"/>
    <w:rsid w:val="005806E0"/>
    <w:rsid w:val="00585FFA"/>
    <w:rsid w:val="0058736E"/>
    <w:rsid w:val="00595C6E"/>
    <w:rsid w:val="005A5AF8"/>
    <w:rsid w:val="005A6E4B"/>
    <w:rsid w:val="005B1D29"/>
    <w:rsid w:val="005B4A00"/>
    <w:rsid w:val="005C32AF"/>
    <w:rsid w:val="005C762B"/>
    <w:rsid w:val="005D42D5"/>
    <w:rsid w:val="005D76DE"/>
    <w:rsid w:val="005E3482"/>
    <w:rsid w:val="005E6F52"/>
    <w:rsid w:val="005F03DC"/>
    <w:rsid w:val="005F3D62"/>
    <w:rsid w:val="0060170D"/>
    <w:rsid w:val="006022DA"/>
    <w:rsid w:val="00611B0C"/>
    <w:rsid w:val="00612DA0"/>
    <w:rsid w:val="00615319"/>
    <w:rsid w:val="0062594D"/>
    <w:rsid w:val="0063012B"/>
    <w:rsid w:val="0063371C"/>
    <w:rsid w:val="00642688"/>
    <w:rsid w:val="00652820"/>
    <w:rsid w:val="00653A54"/>
    <w:rsid w:val="00655743"/>
    <w:rsid w:val="00657030"/>
    <w:rsid w:val="006613A2"/>
    <w:rsid w:val="00662BA3"/>
    <w:rsid w:val="00662DF1"/>
    <w:rsid w:val="0066344E"/>
    <w:rsid w:val="006741B1"/>
    <w:rsid w:val="00675228"/>
    <w:rsid w:val="00684641"/>
    <w:rsid w:val="00690BBE"/>
    <w:rsid w:val="006912A1"/>
    <w:rsid w:val="0069364F"/>
    <w:rsid w:val="006A2193"/>
    <w:rsid w:val="006B2396"/>
    <w:rsid w:val="006B2450"/>
    <w:rsid w:val="006B5DB7"/>
    <w:rsid w:val="006B654D"/>
    <w:rsid w:val="006C7739"/>
    <w:rsid w:val="006D195C"/>
    <w:rsid w:val="006D55F3"/>
    <w:rsid w:val="006F0C9F"/>
    <w:rsid w:val="006F2A49"/>
    <w:rsid w:val="006F3A79"/>
    <w:rsid w:val="00704858"/>
    <w:rsid w:val="007277F3"/>
    <w:rsid w:val="00731598"/>
    <w:rsid w:val="0074035F"/>
    <w:rsid w:val="007464ED"/>
    <w:rsid w:val="007548B4"/>
    <w:rsid w:val="00757A79"/>
    <w:rsid w:val="00761746"/>
    <w:rsid w:val="00765247"/>
    <w:rsid w:val="0076719A"/>
    <w:rsid w:val="007718C4"/>
    <w:rsid w:val="00775BAB"/>
    <w:rsid w:val="00782958"/>
    <w:rsid w:val="00791BD1"/>
    <w:rsid w:val="007A3384"/>
    <w:rsid w:val="007A5C37"/>
    <w:rsid w:val="007B3077"/>
    <w:rsid w:val="007B3EEB"/>
    <w:rsid w:val="007C4C09"/>
    <w:rsid w:val="007C5961"/>
    <w:rsid w:val="007C7724"/>
    <w:rsid w:val="007D0383"/>
    <w:rsid w:val="007D7ADE"/>
    <w:rsid w:val="007E3A87"/>
    <w:rsid w:val="007E4FF5"/>
    <w:rsid w:val="007F5AFB"/>
    <w:rsid w:val="00802E47"/>
    <w:rsid w:val="0080448E"/>
    <w:rsid w:val="008047F4"/>
    <w:rsid w:val="008050DB"/>
    <w:rsid w:val="00805EE5"/>
    <w:rsid w:val="00812357"/>
    <w:rsid w:val="0081494D"/>
    <w:rsid w:val="00830143"/>
    <w:rsid w:val="00835ADF"/>
    <w:rsid w:val="00844C06"/>
    <w:rsid w:val="00847031"/>
    <w:rsid w:val="008662CF"/>
    <w:rsid w:val="00872768"/>
    <w:rsid w:val="00874791"/>
    <w:rsid w:val="00874C6B"/>
    <w:rsid w:val="00877F1B"/>
    <w:rsid w:val="00887ECA"/>
    <w:rsid w:val="008913A4"/>
    <w:rsid w:val="00894EFC"/>
    <w:rsid w:val="008A278C"/>
    <w:rsid w:val="008B251A"/>
    <w:rsid w:val="008B3A6C"/>
    <w:rsid w:val="008B4CB8"/>
    <w:rsid w:val="008C185E"/>
    <w:rsid w:val="008C5782"/>
    <w:rsid w:val="008C57A9"/>
    <w:rsid w:val="008D6BB8"/>
    <w:rsid w:val="008E34FA"/>
    <w:rsid w:val="008E67F9"/>
    <w:rsid w:val="008F106A"/>
    <w:rsid w:val="008F776E"/>
    <w:rsid w:val="0090284B"/>
    <w:rsid w:val="009071B5"/>
    <w:rsid w:val="00912BDE"/>
    <w:rsid w:val="00914F59"/>
    <w:rsid w:val="0091697D"/>
    <w:rsid w:val="00922477"/>
    <w:rsid w:val="009260D3"/>
    <w:rsid w:val="009523C0"/>
    <w:rsid w:val="00953FD2"/>
    <w:rsid w:val="00954C7C"/>
    <w:rsid w:val="00956EEB"/>
    <w:rsid w:val="00962B20"/>
    <w:rsid w:val="0096339A"/>
    <w:rsid w:val="00976418"/>
    <w:rsid w:val="00983A13"/>
    <w:rsid w:val="00984B2A"/>
    <w:rsid w:val="009906CE"/>
    <w:rsid w:val="00990E0F"/>
    <w:rsid w:val="00993E4B"/>
    <w:rsid w:val="00995B6F"/>
    <w:rsid w:val="009A059A"/>
    <w:rsid w:val="009A20AB"/>
    <w:rsid w:val="009A6044"/>
    <w:rsid w:val="009B2082"/>
    <w:rsid w:val="009B4DFB"/>
    <w:rsid w:val="009C02E2"/>
    <w:rsid w:val="009C6AA0"/>
    <w:rsid w:val="009E2659"/>
    <w:rsid w:val="009E5942"/>
    <w:rsid w:val="00A02A3B"/>
    <w:rsid w:val="00A06C67"/>
    <w:rsid w:val="00A07B87"/>
    <w:rsid w:val="00A11AEA"/>
    <w:rsid w:val="00A162B0"/>
    <w:rsid w:val="00A22091"/>
    <w:rsid w:val="00A260AD"/>
    <w:rsid w:val="00A32BF5"/>
    <w:rsid w:val="00A36864"/>
    <w:rsid w:val="00A40001"/>
    <w:rsid w:val="00A50A33"/>
    <w:rsid w:val="00A50EC3"/>
    <w:rsid w:val="00A56A23"/>
    <w:rsid w:val="00A57778"/>
    <w:rsid w:val="00A6568C"/>
    <w:rsid w:val="00A70580"/>
    <w:rsid w:val="00A8320B"/>
    <w:rsid w:val="00A8354B"/>
    <w:rsid w:val="00A86D4C"/>
    <w:rsid w:val="00A92348"/>
    <w:rsid w:val="00AB0AB1"/>
    <w:rsid w:val="00AB0DF1"/>
    <w:rsid w:val="00AB6CB1"/>
    <w:rsid w:val="00AC15EE"/>
    <w:rsid w:val="00AC2A9B"/>
    <w:rsid w:val="00AE7F7C"/>
    <w:rsid w:val="00AF1BCB"/>
    <w:rsid w:val="00AF2B8F"/>
    <w:rsid w:val="00AF2BCE"/>
    <w:rsid w:val="00AF6B32"/>
    <w:rsid w:val="00AF6F8F"/>
    <w:rsid w:val="00B03BAE"/>
    <w:rsid w:val="00B06B71"/>
    <w:rsid w:val="00B172BE"/>
    <w:rsid w:val="00B20733"/>
    <w:rsid w:val="00B22991"/>
    <w:rsid w:val="00B244A3"/>
    <w:rsid w:val="00B311A5"/>
    <w:rsid w:val="00B3339F"/>
    <w:rsid w:val="00B348E8"/>
    <w:rsid w:val="00B4440C"/>
    <w:rsid w:val="00B47BCF"/>
    <w:rsid w:val="00B51A74"/>
    <w:rsid w:val="00B51F93"/>
    <w:rsid w:val="00B57EFF"/>
    <w:rsid w:val="00B633E4"/>
    <w:rsid w:val="00B63B29"/>
    <w:rsid w:val="00B73ADF"/>
    <w:rsid w:val="00B73F20"/>
    <w:rsid w:val="00B76FAC"/>
    <w:rsid w:val="00B82629"/>
    <w:rsid w:val="00B8352E"/>
    <w:rsid w:val="00B853AE"/>
    <w:rsid w:val="00B877A1"/>
    <w:rsid w:val="00B92EED"/>
    <w:rsid w:val="00B961AC"/>
    <w:rsid w:val="00B97D84"/>
    <w:rsid w:val="00BA2E2D"/>
    <w:rsid w:val="00BB0214"/>
    <w:rsid w:val="00BC151A"/>
    <w:rsid w:val="00BC491E"/>
    <w:rsid w:val="00BD027B"/>
    <w:rsid w:val="00BE042B"/>
    <w:rsid w:val="00BF667B"/>
    <w:rsid w:val="00C03E7A"/>
    <w:rsid w:val="00C07A72"/>
    <w:rsid w:val="00C11825"/>
    <w:rsid w:val="00C13630"/>
    <w:rsid w:val="00C14BBE"/>
    <w:rsid w:val="00C321D7"/>
    <w:rsid w:val="00C32509"/>
    <w:rsid w:val="00C40BC7"/>
    <w:rsid w:val="00C41A0F"/>
    <w:rsid w:val="00C46032"/>
    <w:rsid w:val="00C464D3"/>
    <w:rsid w:val="00C606C0"/>
    <w:rsid w:val="00C735BB"/>
    <w:rsid w:val="00C74411"/>
    <w:rsid w:val="00C75C08"/>
    <w:rsid w:val="00C929CA"/>
    <w:rsid w:val="00C92F65"/>
    <w:rsid w:val="00C96738"/>
    <w:rsid w:val="00C96B17"/>
    <w:rsid w:val="00CA0B8C"/>
    <w:rsid w:val="00CB2A1C"/>
    <w:rsid w:val="00CC3BAF"/>
    <w:rsid w:val="00CE2945"/>
    <w:rsid w:val="00CF0AEB"/>
    <w:rsid w:val="00CF4A40"/>
    <w:rsid w:val="00D05D5E"/>
    <w:rsid w:val="00D06A56"/>
    <w:rsid w:val="00D12714"/>
    <w:rsid w:val="00D203E3"/>
    <w:rsid w:val="00D254FA"/>
    <w:rsid w:val="00D30DA8"/>
    <w:rsid w:val="00D41361"/>
    <w:rsid w:val="00D550BD"/>
    <w:rsid w:val="00D6082C"/>
    <w:rsid w:val="00D6636C"/>
    <w:rsid w:val="00D70E0D"/>
    <w:rsid w:val="00D71C3C"/>
    <w:rsid w:val="00D737FA"/>
    <w:rsid w:val="00D83BD4"/>
    <w:rsid w:val="00D943BE"/>
    <w:rsid w:val="00D966F7"/>
    <w:rsid w:val="00D97B03"/>
    <w:rsid w:val="00DA4C26"/>
    <w:rsid w:val="00DB0343"/>
    <w:rsid w:val="00DB298E"/>
    <w:rsid w:val="00DB4C0B"/>
    <w:rsid w:val="00DC159B"/>
    <w:rsid w:val="00DC3036"/>
    <w:rsid w:val="00DC3620"/>
    <w:rsid w:val="00DC515F"/>
    <w:rsid w:val="00DC6EDF"/>
    <w:rsid w:val="00DD0047"/>
    <w:rsid w:val="00DD368F"/>
    <w:rsid w:val="00DD5914"/>
    <w:rsid w:val="00DE7936"/>
    <w:rsid w:val="00E1117A"/>
    <w:rsid w:val="00E14841"/>
    <w:rsid w:val="00E20BAC"/>
    <w:rsid w:val="00E361C0"/>
    <w:rsid w:val="00E37C5D"/>
    <w:rsid w:val="00E501CD"/>
    <w:rsid w:val="00E512CF"/>
    <w:rsid w:val="00E72D06"/>
    <w:rsid w:val="00E80BDE"/>
    <w:rsid w:val="00E95A9B"/>
    <w:rsid w:val="00EA22F9"/>
    <w:rsid w:val="00EA530B"/>
    <w:rsid w:val="00EB1489"/>
    <w:rsid w:val="00EB5AB8"/>
    <w:rsid w:val="00EC1C0F"/>
    <w:rsid w:val="00EE1118"/>
    <w:rsid w:val="00EF5565"/>
    <w:rsid w:val="00EF6320"/>
    <w:rsid w:val="00F06611"/>
    <w:rsid w:val="00F2541C"/>
    <w:rsid w:val="00F27E21"/>
    <w:rsid w:val="00F55A77"/>
    <w:rsid w:val="00F66A3E"/>
    <w:rsid w:val="00F67B0B"/>
    <w:rsid w:val="00F67BEA"/>
    <w:rsid w:val="00F7149D"/>
    <w:rsid w:val="00F853FF"/>
    <w:rsid w:val="00F917DD"/>
    <w:rsid w:val="00F95313"/>
    <w:rsid w:val="00FA3338"/>
    <w:rsid w:val="00FA5AB2"/>
    <w:rsid w:val="00FA690B"/>
    <w:rsid w:val="00FC1783"/>
    <w:rsid w:val="00FC1E80"/>
    <w:rsid w:val="00FC50A1"/>
    <w:rsid w:val="00FC7EFB"/>
    <w:rsid w:val="00FD150A"/>
    <w:rsid w:val="00FD6E81"/>
    <w:rsid w:val="00FE07F4"/>
    <w:rsid w:val="00FE36CB"/>
    <w:rsid w:val="00FF19DB"/>
    <w:rsid w:val="00FF2AB9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8FB72D"/>
  <w15:docId w15:val="{FB904762-339D-4862-A6E9-ACA91E2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1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56F19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6F19"/>
    <w:pPr>
      <w:keepNext/>
      <w:tabs>
        <w:tab w:val="num" w:pos="576"/>
      </w:tabs>
      <w:ind w:left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56F19"/>
    <w:pPr>
      <w:keepNext/>
      <w:tabs>
        <w:tab w:val="num" w:pos="720"/>
      </w:tabs>
      <w:ind w:left="720" w:hanging="72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6F19"/>
  </w:style>
  <w:style w:type="character" w:customStyle="1" w:styleId="WW-Absatz-Standardschriftart">
    <w:name w:val="WW-Absatz-Standardschriftart"/>
    <w:rsid w:val="00556F19"/>
  </w:style>
  <w:style w:type="character" w:customStyle="1" w:styleId="WW-Absatz-Standardschriftart1">
    <w:name w:val="WW-Absatz-Standardschriftart1"/>
    <w:rsid w:val="00556F19"/>
  </w:style>
  <w:style w:type="character" w:customStyle="1" w:styleId="WW-Absatz-Standardschriftart11">
    <w:name w:val="WW-Absatz-Standardschriftart11"/>
    <w:rsid w:val="00556F19"/>
  </w:style>
  <w:style w:type="character" w:customStyle="1" w:styleId="WW-Absatz-Standardschriftart111">
    <w:name w:val="WW-Absatz-Standardschriftart111"/>
    <w:rsid w:val="00556F19"/>
  </w:style>
  <w:style w:type="character" w:customStyle="1" w:styleId="WW-Absatz-Standardschriftart1111">
    <w:name w:val="WW-Absatz-Standardschriftart1111"/>
    <w:rsid w:val="00556F19"/>
  </w:style>
  <w:style w:type="character" w:customStyle="1" w:styleId="WW-Absatz-Standardschriftart11111">
    <w:name w:val="WW-Absatz-Standardschriftart11111"/>
    <w:rsid w:val="00556F19"/>
  </w:style>
  <w:style w:type="character" w:customStyle="1" w:styleId="WW-Absatz-Standardschriftart111111">
    <w:name w:val="WW-Absatz-Standardschriftart111111"/>
    <w:rsid w:val="00556F19"/>
  </w:style>
  <w:style w:type="character" w:customStyle="1" w:styleId="WW-Absatz-Standardschriftart1111111">
    <w:name w:val="WW-Absatz-Standardschriftart1111111"/>
    <w:rsid w:val="00556F19"/>
  </w:style>
  <w:style w:type="character" w:customStyle="1" w:styleId="10">
    <w:name w:val="Основной шрифт абзаца1"/>
    <w:rsid w:val="00556F19"/>
  </w:style>
  <w:style w:type="character" w:customStyle="1" w:styleId="a3">
    <w:name w:val="Текст выноски Знак"/>
    <w:rsid w:val="00556F1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556F19"/>
  </w:style>
  <w:style w:type="paragraph" w:customStyle="1" w:styleId="11">
    <w:name w:val="Заголовок1"/>
    <w:basedOn w:val="a"/>
    <w:next w:val="a5"/>
    <w:rsid w:val="00556F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56F19"/>
    <w:rPr>
      <w:sz w:val="28"/>
    </w:rPr>
  </w:style>
  <w:style w:type="paragraph" w:styleId="a6">
    <w:name w:val="Title"/>
    <w:basedOn w:val="11"/>
    <w:next w:val="a7"/>
    <w:link w:val="a8"/>
    <w:qFormat/>
    <w:rsid w:val="00556F19"/>
  </w:style>
  <w:style w:type="paragraph" w:styleId="a7">
    <w:name w:val="Subtitle"/>
    <w:basedOn w:val="11"/>
    <w:next w:val="a5"/>
    <w:qFormat/>
    <w:rsid w:val="00556F19"/>
    <w:pPr>
      <w:jc w:val="center"/>
    </w:pPr>
    <w:rPr>
      <w:i/>
      <w:iCs/>
    </w:rPr>
  </w:style>
  <w:style w:type="paragraph" w:styleId="a9">
    <w:name w:val="List"/>
    <w:basedOn w:val="a5"/>
    <w:rsid w:val="00556F19"/>
    <w:rPr>
      <w:rFonts w:cs="Tahoma"/>
    </w:rPr>
  </w:style>
  <w:style w:type="paragraph" w:customStyle="1" w:styleId="12">
    <w:name w:val="Название1"/>
    <w:basedOn w:val="a"/>
    <w:rsid w:val="00556F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556F19"/>
    <w:pPr>
      <w:suppressLineNumbers/>
    </w:pPr>
    <w:rPr>
      <w:rFonts w:cs="Tahoma"/>
    </w:rPr>
  </w:style>
  <w:style w:type="paragraph" w:styleId="aa">
    <w:name w:val="Body Text Indent"/>
    <w:basedOn w:val="a"/>
    <w:rsid w:val="00556F19"/>
    <w:pPr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556F19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556F19"/>
    <w:pPr>
      <w:ind w:left="360"/>
      <w:jc w:val="both"/>
    </w:pPr>
    <w:rPr>
      <w:sz w:val="24"/>
    </w:rPr>
  </w:style>
  <w:style w:type="paragraph" w:styleId="ab">
    <w:name w:val="Balloon Text"/>
    <w:basedOn w:val="a"/>
    <w:rsid w:val="00556F1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6F19"/>
    <w:pPr>
      <w:suppressLineNumbers/>
    </w:pPr>
  </w:style>
  <w:style w:type="paragraph" w:customStyle="1" w:styleId="ad">
    <w:name w:val="Заголовок таблицы"/>
    <w:basedOn w:val="ac"/>
    <w:rsid w:val="00556F19"/>
    <w:pPr>
      <w:jc w:val="center"/>
    </w:pPr>
    <w:rPr>
      <w:b/>
      <w:bCs/>
    </w:rPr>
  </w:style>
  <w:style w:type="paragraph" w:styleId="ae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f"/>
    <w:uiPriority w:val="34"/>
    <w:qFormat/>
    <w:rsid w:val="00D05D5E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C2A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983A1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js-extracted-address">
    <w:name w:val="js-extracted-address"/>
    <w:rsid w:val="0047041C"/>
  </w:style>
  <w:style w:type="character" w:customStyle="1" w:styleId="apple-converted-space">
    <w:name w:val="apple-converted-space"/>
    <w:rsid w:val="0047041C"/>
  </w:style>
  <w:style w:type="character" w:customStyle="1" w:styleId="mail-message-map-nobreak">
    <w:name w:val="mail-message-map-nobreak"/>
    <w:rsid w:val="0047041C"/>
  </w:style>
  <w:style w:type="character" w:customStyle="1" w:styleId="wmi-callto">
    <w:name w:val="wmi-callto"/>
    <w:rsid w:val="0047041C"/>
  </w:style>
  <w:style w:type="paragraph" w:styleId="2">
    <w:name w:val="List Number 2"/>
    <w:basedOn w:val="a"/>
    <w:uiPriority w:val="99"/>
    <w:unhideWhenUsed/>
    <w:rsid w:val="001E1A49"/>
    <w:pPr>
      <w:numPr>
        <w:numId w:val="11"/>
      </w:numPr>
      <w:contextualSpacing/>
    </w:pPr>
  </w:style>
  <w:style w:type="character" w:styleId="af1">
    <w:name w:val="Strong"/>
    <w:uiPriority w:val="22"/>
    <w:qFormat/>
    <w:rsid w:val="00C07A72"/>
    <w:rPr>
      <w:b/>
      <w:bCs/>
    </w:rPr>
  </w:style>
  <w:style w:type="character" w:styleId="af2">
    <w:name w:val="Hyperlink"/>
    <w:uiPriority w:val="99"/>
    <w:semiHidden/>
    <w:unhideWhenUsed/>
    <w:rsid w:val="00394D67"/>
    <w:rPr>
      <w:color w:val="0000FF"/>
      <w:u w:val="single"/>
    </w:rPr>
  </w:style>
  <w:style w:type="table" w:styleId="af3">
    <w:name w:val="Table Grid"/>
    <w:basedOn w:val="a1"/>
    <w:uiPriority w:val="59"/>
    <w:rsid w:val="003B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e"/>
    <w:uiPriority w:val="99"/>
    <w:qFormat/>
    <w:locked/>
    <w:rsid w:val="00CF4A40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0D710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D7107"/>
    <w:rPr>
      <w:lang w:eastAsia="ar-SA"/>
    </w:rPr>
  </w:style>
  <w:style w:type="paragraph" w:styleId="af6">
    <w:name w:val="footer"/>
    <w:basedOn w:val="a"/>
    <w:link w:val="af7"/>
    <w:uiPriority w:val="99"/>
    <w:unhideWhenUsed/>
    <w:rsid w:val="000D710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D7107"/>
    <w:rPr>
      <w:lang w:eastAsia="ar-SA"/>
    </w:rPr>
  </w:style>
  <w:style w:type="character" w:customStyle="1" w:styleId="a8">
    <w:name w:val="Название Знак"/>
    <w:link w:val="a6"/>
    <w:locked/>
    <w:rsid w:val="00B97D84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5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7ECF2"/>
            <w:right w:val="none" w:sz="0" w:space="0" w:color="auto"/>
          </w:divBdr>
          <w:divsChild>
            <w:div w:id="496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389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7ECF2"/>
            <w:right w:val="none" w:sz="0" w:space="0" w:color="auto"/>
          </w:divBdr>
          <w:divsChild>
            <w:div w:id="3721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747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7ECF2"/>
            <w:right w:val="none" w:sz="0" w:space="0" w:color="auto"/>
          </w:divBdr>
          <w:divsChild>
            <w:div w:id="6890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4226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7ECF2"/>
            <w:right w:val="none" w:sz="0" w:space="0" w:color="auto"/>
          </w:divBdr>
          <w:divsChild>
            <w:div w:id="758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26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7ECF2"/>
            <w:right w:val="none" w:sz="0" w:space="0" w:color="auto"/>
          </w:divBdr>
          <w:divsChild>
            <w:div w:id="1266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36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7ECF2"/>
            <w:right w:val="none" w:sz="0" w:space="0" w:color="auto"/>
          </w:divBdr>
          <w:divsChild>
            <w:div w:id="20270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75C2-44F1-47D0-8CF9-783B8FD9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ВОЗМЕЗДНЫХ УСЛУГ</vt:lpstr>
    </vt:vector>
  </TitlesOfParts>
  <Company>FPMPKHV</Company>
  <LinksUpToDate>false</LinksUpToDate>
  <CharactersWithSpaces>2594</CharactersWithSpaces>
  <SharedDoc>false</SharedDoc>
  <HLinks>
    <vt:vector size="6" baseType="variant">
      <vt:variant>
        <vt:i4>1441842</vt:i4>
      </vt:variant>
      <vt:variant>
        <vt:i4>0</vt:i4>
      </vt:variant>
      <vt:variant>
        <vt:i4>0</vt:i4>
      </vt:variant>
      <vt:variant>
        <vt:i4>5</vt:i4>
      </vt:variant>
      <vt:variant>
        <vt:lpwstr>mailto:office@premiera27.ru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ВОЗМЕЗДНЫХ УСЛУГ</dc:title>
  <dc:subject/>
  <dc:creator>User</dc:creator>
  <cp:keywords/>
  <cp:lastModifiedBy>Сергиенко Михаил Сергеевич</cp:lastModifiedBy>
  <cp:revision>6</cp:revision>
  <cp:lastPrinted>2019-12-03T02:23:00Z</cp:lastPrinted>
  <dcterms:created xsi:type="dcterms:W3CDTF">2019-12-09T06:23:00Z</dcterms:created>
  <dcterms:modified xsi:type="dcterms:W3CDTF">2019-12-09T06:50:00Z</dcterms:modified>
</cp:coreProperties>
</file>